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RPr="002C740D" w:rsidTr="00A40CDB">
        <w:tc>
          <w:tcPr>
            <w:tcW w:w="4428" w:type="dxa"/>
          </w:tcPr>
          <w:p w:rsidR="00A40CDB" w:rsidRDefault="00432EED" w:rsidP="00A40CDB">
            <w:r>
              <w:rPr>
                <w:noProof/>
              </w:rPr>
              <w:drawing>
                <wp:inline distT="0" distB="0" distL="0" distR="0">
                  <wp:extent cx="771525" cy="650764"/>
                  <wp:effectExtent l="19050" t="0" r="9525" b="0"/>
                  <wp:docPr id="1" name="Picture 0" descr="ColorLogo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Logo_l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75" cy="65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40CDB" w:rsidRPr="002C740D" w:rsidRDefault="00432EED" w:rsidP="00432EED">
            <w:pPr>
              <w:pStyle w:val="CompanyName"/>
              <w:rPr>
                <w:rFonts w:ascii="Marker Board Display SSi" w:hAnsi="Marker Board Display SSi"/>
                <w:b w:val="0"/>
              </w:rPr>
            </w:pPr>
            <w:r w:rsidRPr="002C740D">
              <w:rPr>
                <w:rFonts w:ascii="Marker Board Display SSi" w:hAnsi="Marker Board Display SSi"/>
                <w:b w:val="0"/>
              </w:rPr>
              <w:t>Black Pine Animal Sanctuary</w:t>
            </w:r>
          </w:p>
        </w:tc>
      </w:tr>
    </w:tbl>
    <w:p w:rsidR="00467865" w:rsidRPr="00275BB5" w:rsidRDefault="00545E04" w:rsidP="00A40CDB">
      <w:pPr>
        <w:pStyle w:val="Heading1"/>
      </w:pPr>
      <w:r>
        <w:t xml:space="preserve">Absence </w:t>
      </w:r>
      <w:r w:rsidRPr="00A40CDB">
        <w:t>Request</w:t>
      </w:r>
    </w:p>
    <w:p w:rsidR="00A40CDB" w:rsidRDefault="00A40CDB" w:rsidP="00A40CDB">
      <w:pPr>
        <w:pStyle w:val="Heading2"/>
      </w:pPr>
      <w:r w:rsidRPr="00A40CDB"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90"/>
      </w:tblGrid>
      <w:tr w:rsidR="00545E04" w:rsidRPr="005114CE" w:rsidTr="00432EED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545E04" w:rsidP="00A40CDB">
            <w:r>
              <w:t>Employee Name:</w:t>
            </w:r>
          </w:p>
        </w:tc>
        <w:tc>
          <w:tcPr>
            <w:tcW w:w="8190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355"/>
        <w:gridCol w:w="1588"/>
        <w:gridCol w:w="360"/>
        <w:gridCol w:w="2520"/>
        <w:gridCol w:w="360"/>
        <w:gridCol w:w="2340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9C220D" w:rsidRDefault="00545E04" w:rsidP="00A40CDB">
            <w:r>
              <w:t xml:space="preserve">Type of </w:t>
            </w:r>
            <w:r w:rsidR="00563D3D">
              <w:t>Absence</w:t>
            </w:r>
            <w:r>
              <w:t xml:space="preserve"> Requested:</w:t>
            </w:r>
          </w:p>
        </w:tc>
      </w:tr>
      <w:tr w:rsidR="008C0214" w:rsidRPr="005114CE" w:rsidTr="002C740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6041A7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 w:rsidR="00EC733B"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:rsidR="008C0214" w:rsidRPr="009C220D" w:rsidRDefault="008C0214" w:rsidP="00A40CDB">
            <w:r>
              <w:t>Sick</w:t>
            </w:r>
          </w:p>
        </w:tc>
        <w:tc>
          <w:tcPr>
            <w:tcW w:w="355" w:type="dxa"/>
            <w:vAlign w:val="bottom"/>
          </w:tcPr>
          <w:p w:rsidR="008C0214" w:rsidRPr="008C0214" w:rsidRDefault="006041A7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 w:rsidR="00EC733B"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1588" w:type="dxa"/>
            <w:vAlign w:val="bottom"/>
          </w:tcPr>
          <w:p w:rsidR="008C0214" w:rsidRPr="009C220D" w:rsidRDefault="008C0214" w:rsidP="00A40CDB">
            <w:r>
              <w:t>Vacation</w:t>
            </w:r>
          </w:p>
        </w:tc>
        <w:tc>
          <w:tcPr>
            <w:tcW w:w="360" w:type="dxa"/>
            <w:vAlign w:val="bottom"/>
          </w:tcPr>
          <w:p w:rsidR="008C0214" w:rsidRPr="008C0214" w:rsidRDefault="006041A7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 w:rsidR="00EC733B"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2520" w:type="dxa"/>
            <w:vAlign w:val="bottom"/>
          </w:tcPr>
          <w:p w:rsidR="008C0214" w:rsidRPr="009C220D" w:rsidRDefault="00EC733B" w:rsidP="00A40CDB">
            <w:r>
              <w:t xml:space="preserve">Unpaid </w:t>
            </w:r>
            <w:bookmarkStart w:id="3" w:name="_GoBack"/>
            <w:bookmarkEnd w:id="3"/>
            <w:r w:rsidR="002C740D">
              <w:t>Medical Leave</w:t>
            </w:r>
          </w:p>
        </w:tc>
        <w:tc>
          <w:tcPr>
            <w:tcW w:w="360" w:type="dxa"/>
            <w:vAlign w:val="bottom"/>
          </w:tcPr>
          <w:p w:rsidR="008C0214" w:rsidRPr="008C0214" w:rsidRDefault="006041A7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8C0214" w:rsidRPr="008C0214">
              <w:instrText xml:space="preserve"> FORMCHECKBOX </w:instrText>
            </w:r>
            <w:r w:rsidR="00EC733B"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2340" w:type="dxa"/>
            <w:vAlign w:val="bottom"/>
          </w:tcPr>
          <w:p w:rsidR="008C0214" w:rsidRPr="009C220D" w:rsidRDefault="003A3554" w:rsidP="00A40CDB">
            <w:r>
              <w:t>Other</w:t>
            </w:r>
            <w:r w:rsidR="002C740D">
              <w:t xml:space="preserve">: 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Default="00BE38AB" w:rsidP="00A40CDB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545E04" w:rsidP="00A40CDB">
            <w:r>
              <w:t xml:space="preserve">Reason for </w:t>
            </w:r>
            <w:r w:rsidR="00563D3D">
              <w:t>Absence</w:t>
            </w:r>
            <w:r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C50BBD" w:rsidRDefault="002C740D" w:rsidP="00A40CDB">
            <w:pPr>
              <w:rPr>
                <w:i/>
              </w:rPr>
            </w:pPr>
            <w:r>
              <w:rPr>
                <w:i/>
              </w:rPr>
              <w:t xml:space="preserve">Please submit requests for scheduled appointments, medical/maternity/paternity leave and other planned absences at least two days in advance of absence. 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15037" w:rsidP="00015037">
      <w:pPr>
        <w:pStyle w:val="Heading2"/>
      </w:pPr>
      <w: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938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6041A7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EC733B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6041A7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 w:rsidR="00EC733B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8C0214" w:rsidP="00A40CDB">
            <w:r>
              <w:t>Rejected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A40CDB">
            <w:r>
              <w:t>Comments:</w:t>
            </w:r>
          </w:p>
        </w:tc>
      </w:tr>
      <w:tr w:rsidR="00AF3A4E" w:rsidRPr="00613129" w:rsidTr="00C50BBD">
        <w:trPr>
          <w:trHeight w:val="1152"/>
        </w:trPr>
        <w:tc>
          <w:tcPr>
            <w:tcW w:w="10080" w:type="dxa"/>
          </w:tcPr>
          <w:p w:rsidR="00AF3A4E" w:rsidRDefault="00AF3A4E" w:rsidP="0014663E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15037" w:rsidP="00A40CDB">
            <w:pPr>
              <w:pStyle w:val="Heading3"/>
            </w:pPr>
            <w:r w:rsidRPr="00A40CDB"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Board Display SSi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32EED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C740D"/>
    <w:rsid w:val="002D222A"/>
    <w:rsid w:val="003076FD"/>
    <w:rsid w:val="00317005"/>
    <w:rsid w:val="00335259"/>
    <w:rsid w:val="00342FE0"/>
    <w:rsid w:val="003929F1"/>
    <w:rsid w:val="003A1B63"/>
    <w:rsid w:val="003A3554"/>
    <w:rsid w:val="003A41A1"/>
    <w:rsid w:val="003B2326"/>
    <w:rsid w:val="00432EED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41A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C733B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15DBD7-5E37-4888-BF92-94C75792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XAN~1\LOCALS~1\Temp\TS102808684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TS102808684-1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Your User Name</dc:creator>
  <cp:keywords/>
  <cp:lastModifiedBy>Lori Gagen</cp:lastModifiedBy>
  <cp:revision>4</cp:revision>
  <cp:lastPrinted>2015-12-15T16:20:00Z</cp:lastPrinted>
  <dcterms:created xsi:type="dcterms:W3CDTF">2013-12-24T15:37:00Z</dcterms:created>
  <dcterms:modified xsi:type="dcterms:W3CDTF">2015-12-23T14:23:00Z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